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D583" w14:textId="77777777" w:rsidR="007A4986" w:rsidRPr="005A2E72" w:rsidRDefault="000D491A" w:rsidP="005A2E72">
      <w:pPr>
        <w:pStyle w:val="OHIOSTATE"/>
      </w:pPr>
      <w:r w:rsidRPr="005A2E72">
        <w:rPr>
          <w:noProof/>
        </w:rPr>
        <w:drawing>
          <wp:anchor distT="0" distB="0" distL="114300" distR="114300" simplePos="0" relativeHeight="251658240" behindDoc="1" locked="0" layoutInCell="1" allowOverlap="1" wp14:anchorId="6B2C6669" wp14:editId="2161B90A">
            <wp:simplePos x="0" y="0"/>
            <wp:positionH relativeFrom="margin">
              <wp:align>left</wp:align>
            </wp:positionH>
            <wp:positionV relativeFrom="margin">
              <wp:posOffset>-372110</wp:posOffset>
            </wp:positionV>
            <wp:extent cx="431800" cy="826135"/>
            <wp:effectExtent l="0" t="0" r="6350" b="0"/>
            <wp:wrapSquare wrapText="bothSides"/>
            <wp:docPr id="2" name="Picture 2" descr="Quil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ill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E72">
        <w:t>The Ohio State University Press</w:t>
      </w:r>
    </w:p>
    <w:p w14:paraId="5745CBDE" w14:textId="77777777" w:rsidR="000D491A" w:rsidRPr="005A2E72" w:rsidRDefault="006F3213" w:rsidP="005A2E72">
      <w:pPr>
        <w:rPr>
          <w:rStyle w:val="FORMNAME"/>
        </w:rPr>
      </w:pPr>
      <w:r>
        <w:rPr>
          <w:rStyle w:val="FORMNAME"/>
        </w:rPr>
        <w:t>Cover Design Form</w:t>
      </w:r>
    </w:p>
    <w:p w14:paraId="2BAAF637" w14:textId="77777777" w:rsidR="007A4986" w:rsidRPr="00470323" w:rsidRDefault="007A4986" w:rsidP="00B15706">
      <w:pPr>
        <w:pStyle w:val="SectionUnderline"/>
      </w:pPr>
    </w:p>
    <w:p w14:paraId="41D344C6" w14:textId="22BB0851" w:rsidR="00665CC3" w:rsidRDefault="006F3213" w:rsidP="006F3213">
      <w:pPr>
        <w:rPr>
          <w:b/>
          <w:bCs/>
        </w:rPr>
      </w:pPr>
      <w:r w:rsidRPr="00F120C8">
        <w:t xml:space="preserve">We take seriously </w:t>
      </w:r>
      <w:r>
        <w:t>your</w:t>
      </w:r>
      <w:r w:rsidRPr="00F120C8">
        <w:t xml:space="preserve"> vision as we implement our design</w:t>
      </w:r>
      <w:r>
        <w:t xml:space="preserve"> for your book cover</w:t>
      </w:r>
      <w:r w:rsidRPr="00F120C8">
        <w:t xml:space="preserve">, and </w:t>
      </w:r>
      <w:r w:rsidR="00E672A2">
        <w:t xml:space="preserve">the more thorough you are </w:t>
      </w:r>
      <w:r w:rsidR="00996837">
        <w:t>on this form</w:t>
      </w:r>
      <w:r w:rsidR="00E672A2">
        <w:t xml:space="preserve"> and in conversation with your acquiring editor, the better we can align our design with your expectations. </w:t>
      </w:r>
      <w:r w:rsidR="00665CC3">
        <w:rPr>
          <w:b/>
          <w:bCs/>
        </w:rPr>
        <w:t xml:space="preserve">Please do not seek or pay for permission for an image until you have consulted with your editor. </w:t>
      </w:r>
      <w:r w:rsidR="00E672A2">
        <w:t>If you</w:t>
      </w:r>
      <w:r w:rsidR="00996837">
        <w:t>’ve discussed with your editor and</w:t>
      </w:r>
      <w:r w:rsidR="00E672A2">
        <w:t xml:space="preserve"> are supplying a cover image, p</w:t>
      </w:r>
      <w:r>
        <w:t xml:space="preserve">lease provide a </w:t>
      </w:r>
      <w:r w:rsidR="000D118E">
        <w:t>high-resolution</w:t>
      </w:r>
      <w:r>
        <w:t xml:space="preserve"> file (</w:t>
      </w:r>
      <w:r w:rsidR="00996837">
        <w:t xml:space="preserve">at least 2100 x 3000 pixels, </w:t>
      </w:r>
      <w:r>
        <w:t>jpeg</w:t>
      </w:r>
      <w:r w:rsidR="00665CC3">
        <w:t xml:space="preserve"> or</w:t>
      </w:r>
      <w:r w:rsidR="00996837">
        <w:t xml:space="preserve"> </w:t>
      </w:r>
      <w:proofErr w:type="spellStart"/>
      <w:r>
        <w:t>tif</w:t>
      </w:r>
      <w:proofErr w:type="spellEnd"/>
      <w:r w:rsidR="00996837">
        <w:t xml:space="preserve"> file format</w:t>
      </w:r>
      <w:r>
        <w:t>).</w:t>
      </w:r>
      <w:r w:rsidRPr="00BF0C5B">
        <w:rPr>
          <w:i/>
        </w:rPr>
        <w:t xml:space="preserve"> </w:t>
      </w:r>
    </w:p>
    <w:p w14:paraId="116D1DDA" w14:textId="77777777" w:rsidR="00E672A2" w:rsidRDefault="00E672A2" w:rsidP="006F3213"/>
    <w:p w14:paraId="26A05B12" w14:textId="77DDD51B" w:rsidR="00E672A2" w:rsidRPr="006B7235" w:rsidRDefault="00996837" w:rsidP="006F3213">
      <w:r>
        <w:t>W</w:t>
      </w:r>
      <w:r w:rsidR="00E5766E">
        <w:t>hen</w:t>
      </w:r>
      <w:r w:rsidR="00E672A2">
        <w:t xml:space="preserve"> we send you the </w:t>
      </w:r>
      <w:r w:rsidR="00E672A2" w:rsidRPr="00996837">
        <w:rPr>
          <w:szCs w:val="22"/>
        </w:rPr>
        <w:t>cover we</w:t>
      </w:r>
      <w:r w:rsidR="000F7D54">
        <w:rPr>
          <w:szCs w:val="22"/>
        </w:rPr>
        <w:t xml:space="preserve"> ha</w:t>
      </w:r>
      <w:r w:rsidR="00E672A2" w:rsidRPr="00996837">
        <w:rPr>
          <w:szCs w:val="22"/>
        </w:rPr>
        <w:t xml:space="preserve">ve designed for your book, </w:t>
      </w:r>
      <w:r w:rsidRPr="00996837">
        <w:rPr>
          <w:szCs w:val="22"/>
        </w:rPr>
        <w:t xml:space="preserve">please know that </w:t>
      </w:r>
      <w:r w:rsidR="00E672A2" w:rsidRPr="00996837">
        <w:rPr>
          <w:szCs w:val="22"/>
        </w:rPr>
        <w:t xml:space="preserve">we have </w:t>
      </w:r>
      <w:r w:rsidRPr="00996837">
        <w:rPr>
          <w:rFonts w:eastAsiaTheme="minorEastAsia" w:cs="Helvetica Neue"/>
          <w:color w:val="000000"/>
          <w:szCs w:val="22"/>
        </w:rPr>
        <w:t>selected it</w:t>
      </w:r>
      <w:r w:rsidR="005B20C9">
        <w:rPr>
          <w:rFonts w:ascii="Helvetica Neue" w:eastAsiaTheme="minorEastAsia" w:hAnsi="Helvetica Neue" w:cs="Helvetica Neue"/>
          <w:color w:val="000000"/>
          <w:sz w:val="26"/>
          <w:szCs w:val="26"/>
        </w:rPr>
        <w:t xml:space="preserve"> </w:t>
      </w:r>
      <w:r w:rsidR="00E672A2">
        <w:t xml:space="preserve">carefully based on </w:t>
      </w:r>
      <w:r>
        <w:t xml:space="preserve">in-depth discussions about </w:t>
      </w:r>
      <w:r w:rsidR="00E672A2">
        <w:t xml:space="preserve">what best represents your </w:t>
      </w:r>
      <w:r w:rsidR="00EE4BCB">
        <w:t>work and</w:t>
      </w:r>
      <w:r w:rsidR="00E5766E">
        <w:t xml:space="preserve"> balanced </w:t>
      </w:r>
      <w:r w:rsidR="00E672A2">
        <w:t>with what we</w:t>
      </w:r>
      <w:r w:rsidR="00CC7A71">
        <w:t>—</w:t>
      </w:r>
      <w:r w:rsidR="00E5766E">
        <w:t>as publishing experts</w:t>
      </w:r>
      <w:r w:rsidR="00CC7A71">
        <w:t>—</w:t>
      </w:r>
      <w:r w:rsidR="00E672A2">
        <w:t xml:space="preserve">think will best attract reader/reviewer attention and stand out in </w:t>
      </w:r>
      <w:r w:rsidR="00CC7A71">
        <w:t>the book’s</w:t>
      </w:r>
      <w:r w:rsidR="00E672A2">
        <w:t xml:space="preserve"> respective market</w:t>
      </w:r>
      <w:r>
        <w:t xml:space="preserve">. </w:t>
      </w:r>
      <w:r w:rsidR="00E672A2">
        <w:t xml:space="preserve">While we may be open to </w:t>
      </w:r>
      <w:r w:rsidR="00CC7A71">
        <w:t xml:space="preserve">minor </w:t>
      </w:r>
      <w:r w:rsidR="00E672A2">
        <w:t>suggestions (such as font</w:t>
      </w:r>
      <w:r>
        <w:t xml:space="preserve"> choice</w:t>
      </w:r>
      <w:r w:rsidR="00E672A2">
        <w:t xml:space="preserve">, </w:t>
      </w:r>
      <w:r>
        <w:t>front</w:t>
      </w:r>
      <w:r w:rsidR="00E672A2">
        <w:t xml:space="preserve"> size, etc.), we are not able to redesign the cover </w:t>
      </w:r>
      <w:r>
        <w:t xml:space="preserve">at that time </w:t>
      </w:r>
      <w:r w:rsidR="00E672A2">
        <w:t xml:space="preserve">nor will we be able to consider significant </w:t>
      </w:r>
      <w:r>
        <w:t>revision</w:t>
      </w:r>
      <w:r w:rsidR="00E672A2">
        <w:t xml:space="preserve"> </w:t>
      </w:r>
      <w:r>
        <w:t>requests</w:t>
      </w:r>
      <w:r w:rsidR="00E5766E">
        <w:t>. Again, this is why it’s important to fill out this form thoroughly and discuss honestly your expectations with your editor before we begin the cover design process.</w:t>
      </w:r>
      <w:r>
        <w:t xml:space="preserve"> </w:t>
      </w:r>
      <w:r w:rsidRPr="00996837">
        <w:rPr>
          <w:b/>
          <w:bCs/>
          <w:i/>
          <w:iCs/>
        </w:rPr>
        <w:t>Please remember that the cover is primarily a marketing tool and that the Press has final approval for all cover designs.</w:t>
      </w:r>
    </w:p>
    <w:p w14:paraId="1C893CF1" w14:textId="77777777" w:rsidR="007A4986" w:rsidRDefault="007A4986" w:rsidP="00B15706">
      <w:pPr>
        <w:pStyle w:val="SectionUnderline"/>
      </w:pPr>
    </w:p>
    <w:p w14:paraId="57F399F4" w14:textId="77777777" w:rsidR="007A4986" w:rsidRPr="001A458B" w:rsidRDefault="00000000" w:rsidP="00E55210">
      <w:pPr>
        <w:tabs>
          <w:tab w:val="left" w:pos="4320"/>
        </w:tabs>
      </w:pPr>
      <w:sdt>
        <w:sdtPr>
          <w:id w:val="1160886740"/>
          <w:placeholder>
            <w:docPart w:val="DefaultPlaceholder_1081868576"/>
          </w:placeholder>
          <w:showingPlcHdr/>
          <w:date w:fullDate="2016-05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AF54EB" w:rsidRPr="000B441F">
            <w:rPr>
              <w:rStyle w:val="PlaceholderText"/>
            </w:rPr>
            <w:t>Click here to enter a date.</w:t>
          </w:r>
        </w:sdtContent>
      </w:sdt>
    </w:p>
    <w:p w14:paraId="37660C85" w14:textId="77777777" w:rsidR="007A4986" w:rsidRPr="006F3213" w:rsidRDefault="007A4986" w:rsidP="006F3213"/>
    <w:p w14:paraId="60FB0CDA" w14:textId="571BAFE0" w:rsidR="006F3213" w:rsidRPr="006F3213" w:rsidRDefault="005B20C9" w:rsidP="006F3213">
      <w:r>
        <w:t>Name as you would like it to appear on the book</w:t>
      </w:r>
      <w:r w:rsidR="006F3213" w:rsidRPr="006F3213">
        <w:t>:</w:t>
      </w:r>
      <w:r w:rsidR="00397CA5">
        <w:t xml:space="preserve"> </w:t>
      </w:r>
      <w:bookmarkStart w:id="0" w:name="Editing"/>
      <w:bookmarkEnd w:id="0"/>
    </w:p>
    <w:p w14:paraId="1A28EC6D" w14:textId="77777777" w:rsidR="006F3213" w:rsidRPr="006F3213" w:rsidRDefault="006F3213" w:rsidP="006F3213"/>
    <w:p w14:paraId="2F02D449" w14:textId="323443C8" w:rsidR="006F3213" w:rsidRDefault="006F3213" w:rsidP="006F3213">
      <w:pPr>
        <w:rPr>
          <w:b/>
          <w:i/>
        </w:rPr>
      </w:pPr>
      <w:r w:rsidRPr="006F3213">
        <w:t>Title:</w:t>
      </w:r>
      <w:r w:rsidR="00397CA5">
        <w:t xml:space="preserve"> </w:t>
      </w:r>
    </w:p>
    <w:p w14:paraId="1A96C153" w14:textId="77777777" w:rsidR="00AF54EB" w:rsidRPr="008B5DE8" w:rsidRDefault="00AF54EB" w:rsidP="006F3213">
      <w:pPr>
        <w:rPr>
          <w:rFonts w:cs="Arial"/>
          <w:szCs w:val="24"/>
        </w:rPr>
      </w:pPr>
    </w:p>
    <w:p w14:paraId="24834799" w14:textId="77777777" w:rsidR="006F3213" w:rsidRPr="006F3213" w:rsidRDefault="006F3213" w:rsidP="005A2E72">
      <w:pPr>
        <w:numPr>
          <w:ilvl w:val="0"/>
          <w:numId w:val="8"/>
        </w:numPr>
        <w:ind w:left="360"/>
        <w:rPr>
          <w:rFonts w:cs="Arial"/>
          <w:b/>
          <w:bCs/>
          <w:szCs w:val="24"/>
        </w:rPr>
      </w:pPr>
      <w:r w:rsidRPr="006F3213">
        <w:rPr>
          <w:rFonts w:cs="Arial"/>
          <w:b/>
          <w:bCs/>
          <w:szCs w:val="24"/>
        </w:rPr>
        <w:t>MESSAGE</w:t>
      </w:r>
    </w:p>
    <w:p w14:paraId="5B5E8622" w14:textId="77777777" w:rsidR="006F3213" w:rsidRPr="00B32A44" w:rsidRDefault="006F3213" w:rsidP="00373B92">
      <w:r w:rsidRPr="00B32A44">
        <w:t xml:space="preserve">Please communicate an idea, </w:t>
      </w:r>
      <w:r>
        <w:t xml:space="preserve">a </w:t>
      </w:r>
      <w:r w:rsidRPr="00B32A44">
        <w:t>visual metaphor, or any aspects of the book you think are necessary to address</w:t>
      </w:r>
      <w:r w:rsidR="00373B92">
        <w:t xml:space="preserve"> on the cover</w:t>
      </w:r>
      <w:r w:rsidRPr="00B32A44">
        <w:t>.</w:t>
      </w:r>
    </w:p>
    <w:p w14:paraId="544CA01D" w14:textId="77777777" w:rsidR="007A4986" w:rsidRDefault="007A4986" w:rsidP="007A4986">
      <w:pPr>
        <w:rPr>
          <w:rFonts w:cs="Arial"/>
          <w:szCs w:val="24"/>
        </w:rPr>
      </w:pPr>
    </w:p>
    <w:p w14:paraId="1AA7699B" w14:textId="77777777" w:rsidR="006F3213" w:rsidRDefault="006F3213" w:rsidP="007A4986">
      <w:pPr>
        <w:rPr>
          <w:rFonts w:cs="Arial"/>
          <w:szCs w:val="24"/>
        </w:rPr>
      </w:pPr>
    </w:p>
    <w:p w14:paraId="238B1675" w14:textId="77777777" w:rsidR="006F3213" w:rsidRPr="00AF54EB" w:rsidRDefault="006F3213" w:rsidP="00397CA5">
      <w:pPr>
        <w:tabs>
          <w:tab w:val="left" w:pos="2310"/>
        </w:tabs>
        <w:rPr>
          <w:rFonts w:cs="Arial"/>
          <w:b/>
          <w:bCs/>
          <w:color w:val="FF0000"/>
          <w:szCs w:val="24"/>
        </w:rPr>
      </w:pPr>
      <w:r w:rsidRPr="006F3213">
        <w:rPr>
          <w:rFonts w:cs="Arial"/>
          <w:b/>
          <w:bCs/>
          <w:szCs w:val="24"/>
        </w:rPr>
        <w:t>Ideas to address:</w:t>
      </w:r>
      <w:r w:rsidR="00397CA5">
        <w:rPr>
          <w:rFonts w:cs="Arial"/>
          <w:b/>
          <w:bCs/>
          <w:szCs w:val="24"/>
        </w:rPr>
        <w:tab/>
      </w:r>
    </w:p>
    <w:p w14:paraId="29E9545B" w14:textId="77777777" w:rsidR="00397CA5" w:rsidRPr="00397CA5" w:rsidRDefault="00397CA5" w:rsidP="00397CA5">
      <w:pPr>
        <w:tabs>
          <w:tab w:val="left" w:pos="2310"/>
        </w:tabs>
        <w:rPr>
          <w:rFonts w:cs="Arial"/>
          <w:b/>
          <w:bCs/>
          <w:szCs w:val="24"/>
        </w:rPr>
      </w:pPr>
      <w:r w:rsidRPr="00AF54EB">
        <w:rPr>
          <w:rFonts w:cs="Arial"/>
          <w:b/>
          <w:bCs/>
          <w:color w:val="FF0000"/>
          <w:szCs w:val="24"/>
        </w:rPr>
        <w:tab/>
      </w:r>
    </w:p>
    <w:p w14:paraId="7755F654" w14:textId="77777777" w:rsidR="006F3213" w:rsidRPr="006F3213" w:rsidRDefault="006F3213" w:rsidP="007A4986">
      <w:pPr>
        <w:rPr>
          <w:rFonts w:cs="Arial"/>
          <w:b/>
          <w:bCs/>
          <w:szCs w:val="24"/>
        </w:rPr>
      </w:pPr>
      <w:r w:rsidRPr="006F3213">
        <w:rPr>
          <w:rFonts w:cs="Arial"/>
          <w:b/>
          <w:bCs/>
          <w:szCs w:val="24"/>
        </w:rPr>
        <w:t>Ideas to avoid:</w:t>
      </w:r>
    </w:p>
    <w:p w14:paraId="37D7FB76" w14:textId="77777777" w:rsidR="006F3213" w:rsidRPr="008B5DE8" w:rsidRDefault="00397CA5" w:rsidP="007A498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73D6BCF3" w14:textId="77777777" w:rsidR="007A4986" w:rsidRPr="006F3213" w:rsidRDefault="006F3213" w:rsidP="005A2E72">
      <w:pPr>
        <w:numPr>
          <w:ilvl w:val="0"/>
          <w:numId w:val="8"/>
        </w:numPr>
        <w:ind w:left="360"/>
        <w:rPr>
          <w:rFonts w:cs="Arial"/>
          <w:b/>
          <w:bCs/>
          <w:szCs w:val="24"/>
        </w:rPr>
      </w:pPr>
      <w:r w:rsidRPr="006F3213">
        <w:rPr>
          <w:rFonts w:cs="Arial"/>
          <w:b/>
          <w:bCs/>
          <w:szCs w:val="24"/>
        </w:rPr>
        <w:t>COVER IMAGE SUGGESTIONS</w:t>
      </w:r>
    </w:p>
    <w:p w14:paraId="101BA360" w14:textId="7EB6E2E5" w:rsidR="005C45C1" w:rsidRDefault="006F3213" w:rsidP="006F3213">
      <w:r w:rsidRPr="00B32A44">
        <w:t xml:space="preserve">Please list </w:t>
      </w:r>
      <w:r>
        <w:t>the</w:t>
      </w:r>
      <w:r w:rsidRPr="00B32A44">
        <w:t xml:space="preserve"> photos or images that you think would be appropriate </w:t>
      </w:r>
      <w:r w:rsidR="00373B92">
        <w:t xml:space="preserve">for the cover </w:t>
      </w:r>
      <w:r w:rsidRPr="00B32A44">
        <w:t>and explain why</w:t>
      </w:r>
      <w:r w:rsidR="00996837">
        <w:t xml:space="preserve"> </w:t>
      </w:r>
      <w:r w:rsidR="00996837">
        <w:t>(</w:t>
      </w:r>
      <w:r w:rsidR="000D118E">
        <w:t xml:space="preserve">again, please discuss </w:t>
      </w:r>
      <w:r w:rsidR="000D118E">
        <w:t xml:space="preserve">this image </w:t>
      </w:r>
      <w:r w:rsidR="000D118E">
        <w:t xml:space="preserve">with your editor, as </w:t>
      </w:r>
      <w:r w:rsidR="00996837">
        <w:t xml:space="preserve">we do not guarantee that we will use this image). </w:t>
      </w:r>
      <w:r w:rsidRPr="00B32A44">
        <w:t>Make sure to attach the necessary file(s) or link(s)</w:t>
      </w:r>
      <w:r>
        <w:t xml:space="preserve"> of the photo or image</w:t>
      </w:r>
      <w:r w:rsidRPr="00B32A44">
        <w:t xml:space="preserve">, </w:t>
      </w:r>
      <w:r>
        <w:t>and/or</w:t>
      </w:r>
      <w:r w:rsidRPr="00B32A44">
        <w:t xml:space="preserve"> list the archive</w:t>
      </w:r>
      <w:r w:rsidR="00996837">
        <w:t xml:space="preserve">, </w:t>
      </w:r>
      <w:r w:rsidRPr="00B32A44">
        <w:t>museum</w:t>
      </w:r>
      <w:r w:rsidR="00996837">
        <w:t>, or rightsholder</w:t>
      </w:r>
      <w:r w:rsidRPr="00B32A44">
        <w:t xml:space="preserve"> </w:t>
      </w:r>
      <w:r w:rsidR="00373B92">
        <w:t>that</w:t>
      </w:r>
      <w:r w:rsidRPr="00B32A44">
        <w:t xml:space="preserve"> may hold such images.</w:t>
      </w:r>
      <w:r>
        <w:t xml:space="preserve"> If your manuscript has images, is there a particular image that would work well as a full-color cover image? Are there any interior </w:t>
      </w:r>
      <w:r>
        <w:lastRenderedPageBreak/>
        <w:t>images that should not be used on the cover?</w:t>
      </w:r>
      <w:r w:rsidR="00996837">
        <w:t xml:space="preserve"> </w:t>
      </w:r>
      <w:r w:rsidR="00E672A2">
        <w:t xml:space="preserve">If there is no specific image you recommend, can you link to any covers/art/online materials that </w:t>
      </w:r>
      <w:r w:rsidR="005B20C9">
        <w:t>are</w:t>
      </w:r>
      <w:r w:rsidR="00E672A2">
        <w:t xml:space="preserve"> </w:t>
      </w:r>
      <w:proofErr w:type="gramStart"/>
      <w:r w:rsidR="00E672A2">
        <w:t>similar to</w:t>
      </w:r>
      <w:proofErr w:type="gramEnd"/>
      <w:r w:rsidR="00E672A2">
        <w:t xml:space="preserve"> what you’re envisioning?</w:t>
      </w:r>
    </w:p>
    <w:p w14:paraId="0F575F56" w14:textId="77777777" w:rsidR="006F3213" w:rsidRDefault="006F3213" w:rsidP="006F3213"/>
    <w:p w14:paraId="25F12855" w14:textId="77777777" w:rsidR="00AF54EB" w:rsidRDefault="006F3213" w:rsidP="006F321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Appropriate imagery</w:t>
      </w:r>
      <w:r w:rsidRPr="006F3213">
        <w:rPr>
          <w:rFonts w:cs="Arial"/>
          <w:b/>
          <w:bCs/>
          <w:szCs w:val="24"/>
        </w:rPr>
        <w:t>:</w:t>
      </w:r>
      <w:r w:rsidR="00397CA5">
        <w:rPr>
          <w:rFonts w:cs="Arial"/>
          <w:b/>
          <w:bCs/>
          <w:szCs w:val="24"/>
        </w:rPr>
        <w:tab/>
      </w:r>
    </w:p>
    <w:p w14:paraId="2FA5004C" w14:textId="77777777" w:rsidR="00AF54EB" w:rsidRDefault="00AF54EB" w:rsidP="006F3213">
      <w:pPr>
        <w:rPr>
          <w:rFonts w:cs="Arial"/>
          <w:b/>
          <w:bCs/>
          <w:szCs w:val="24"/>
        </w:rPr>
      </w:pPr>
    </w:p>
    <w:p w14:paraId="68093F05" w14:textId="77777777" w:rsidR="006F3213" w:rsidRPr="006F3213" w:rsidRDefault="006F3213" w:rsidP="006F321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Explain</w:t>
      </w:r>
      <w:r w:rsidRPr="006F3213">
        <w:rPr>
          <w:rFonts w:cs="Arial"/>
          <w:b/>
          <w:bCs/>
          <w:szCs w:val="24"/>
        </w:rPr>
        <w:t>:</w:t>
      </w:r>
    </w:p>
    <w:p w14:paraId="7B0762DE" w14:textId="77777777" w:rsidR="006F3213" w:rsidRDefault="006F3213" w:rsidP="006F3213">
      <w:pPr>
        <w:rPr>
          <w:rFonts w:cs="Arial"/>
          <w:szCs w:val="24"/>
        </w:rPr>
      </w:pPr>
    </w:p>
    <w:p w14:paraId="6568DB1A" w14:textId="77777777" w:rsidR="00397CA5" w:rsidRPr="008B5DE8" w:rsidRDefault="00397CA5" w:rsidP="006F3213">
      <w:pPr>
        <w:rPr>
          <w:rFonts w:cs="Arial"/>
          <w:szCs w:val="24"/>
        </w:rPr>
      </w:pPr>
    </w:p>
    <w:p w14:paraId="02AA696A" w14:textId="77777777" w:rsidR="007A4986" w:rsidRPr="00CD377C" w:rsidRDefault="006F3213" w:rsidP="00916F3B">
      <w:pPr>
        <w:numPr>
          <w:ilvl w:val="0"/>
          <w:numId w:val="8"/>
        </w:numPr>
        <w:ind w:left="360"/>
        <w:rPr>
          <w:rFonts w:cs="Arial"/>
          <w:b/>
          <w:bCs/>
          <w:szCs w:val="24"/>
        </w:rPr>
      </w:pPr>
      <w:r w:rsidRPr="00CD377C">
        <w:rPr>
          <w:rFonts w:cs="Arial"/>
          <w:b/>
          <w:bCs/>
          <w:szCs w:val="24"/>
        </w:rPr>
        <w:t>TONE</w:t>
      </w:r>
    </w:p>
    <w:p w14:paraId="5E9AA960" w14:textId="4CA6BFC7" w:rsidR="00CD377C" w:rsidRDefault="00CD377C" w:rsidP="00CD377C">
      <w:r w:rsidRPr="00B32A44">
        <w:t>Please select 2 or 3 words tha</w:t>
      </w:r>
      <w:r>
        <w:t xml:space="preserve">t reflect the tone of the </w:t>
      </w:r>
      <w:r w:rsidR="00996837">
        <w:t>book or</w:t>
      </w:r>
      <w:r w:rsidRPr="00B32A44">
        <w:t xml:space="preserve"> list your own.</w:t>
      </w:r>
    </w:p>
    <w:p w14:paraId="6E60A59C" w14:textId="77777777" w:rsidR="00CD377C" w:rsidRDefault="00CD377C" w:rsidP="00CD37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1"/>
        <w:gridCol w:w="2257"/>
        <w:gridCol w:w="2422"/>
      </w:tblGrid>
      <w:tr w:rsidR="00CD377C" w14:paraId="0FEA3D0C" w14:textId="77777777" w:rsidTr="00CD377C">
        <w:trPr>
          <w:trHeight w:val="288"/>
        </w:trPr>
        <w:tc>
          <w:tcPr>
            <w:tcW w:w="2553" w:type="dxa"/>
          </w:tcPr>
          <w:p w14:paraId="0CBE4B6F" w14:textId="77777777" w:rsidR="00CD377C" w:rsidRDefault="00000000" w:rsidP="00CD377C">
            <w:sdt>
              <w:sdtPr>
                <w:rPr>
                  <w:b/>
                </w:rPr>
                <w:id w:val="-17831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amusing</w:t>
            </w:r>
          </w:p>
        </w:tc>
        <w:tc>
          <w:tcPr>
            <w:tcW w:w="2553" w:type="dxa"/>
          </w:tcPr>
          <w:p w14:paraId="7B609B3E" w14:textId="77777777" w:rsidR="00CD377C" w:rsidRDefault="00000000" w:rsidP="00CD377C">
            <w:sdt>
              <w:sdtPr>
                <w:rPr>
                  <w:b/>
                </w:rPr>
                <w:id w:val="-64474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edgy</w:t>
            </w:r>
          </w:p>
        </w:tc>
        <w:tc>
          <w:tcPr>
            <w:tcW w:w="2554" w:type="dxa"/>
          </w:tcPr>
          <w:p w14:paraId="44308306" w14:textId="77777777" w:rsidR="00CD377C" w:rsidRDefault="00000000" w:rsidP="00CD377C">
            <w:sdt>
              <w:sdtPr>
                <w:rPr>
                  <w:b/>
                </w:rPr>
                <w:id w:val="9176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loud</w:t>
            </w:r>
          </w:p>
        </w:tc>
        <w:tc>
          <w:tcPr>
            <w:tcW w:w="2554" w:type="dxa"/>
          </w:tcPr>
          <w:p w14:paraId="141F4D6E" w14:textId="77777777" w:rsidR="00CD377C" w:rsidRDefault="00000000" w:rsidP="00CD377C">
            <w:sdt>
              <w:sdtPr>
                <w:rPr>
                  <w:b/>
                </w:rPr>
                <w:id w:val="-214726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4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spiritual</w:t>
            </w:r>
          </w:p>
        </w:tc>
      </w:tr>
      <w:tr w:rsidR="00CD377C" w14:paraId="40CF83F7" w14:textId="77777777" w:rsidTr="00CD377C">
        <w:trPr>
          <w:trHeight w:val="288"/>
        </w:trPr>
        <w:tc>
          <w:tcPr>
            <w:tcW w:w="2553" w:type="dxa"/>
          </w:tcPr>
          <w:p w14:paraId="28349ECC" w14:textId="77777777" w:rsidR="00CD377C" w:rsidRDefault="00000000" w:rsidP="00CD377C">
            <w:sdt>
              <w:sdtPr>
                <w:rPr>
                  <w:b/>
                </w:rPr>
                <w:id w:val="186401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authoritative</w:t>
            </w:r>
          </w:p>
        </w:tc>
        <w:tc>
          <w:tcPr>
            <w:tcW w:w="2553" w:type="dxa"/>
          </w:tcPr>
          <w:p w14:paraId="05BCBCBF" w14:textId="77777777" w:rsidR="00CD377C" w:rsidRDefault="00000000" w:rsidP="00CD377C">
            <w:sdt>
              <w:sdtPr>
                <w:rPr>
                  <w:b/>
                </w:rPr>
                <w:id w:val="-123855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4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elegant</w:t>
            </w:r>
          </w:p>
        </w:tc>
        <w:tc>
          <w:tcPr>
            <w:tcW w:w="2554" w:type="dxa"/>
          </w:tcPr>
          <w:p w14:paraId="34A1AD8D" w14:textId="77777777" w:rsidR="00CD377C" w:rsidRDefault="00000000" w:rsidP="00CD377C">
            <w:sdt>
              <w:sdtPr>
                <w:rPr>
                  <w:b/>
                </w:rPr>
                <w:id w:val="-20280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minimal</w:t>
            </w:r>
          </w:p>
        </w:tc>
        <w:tc>
          <w:tcPr>
            <w:tcW w:w="2554" w:type="dxa"/>
          </w:tcPr>
          <w:p w14:paraId="398BBC9C" w14:textId="77777777" w:rsidR="00CD377C" w:rsidRDefault="00000000" w:rsidP="00CD377C">
            <w:sdt>
              <w:sdtPr>
                <w:rPr>
                  <w:b/>
                </w:rPr>
                <w:id w:val="-9306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4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subtle</w:t>
            </w:r>
          </w:p>
        </w:tc>
      </w:tr>
      <w:tr w:rsidR="00CD377C" w14:paraId="44FF375B" w14:textId="77777777" w:rsidTr="00CD377C">
        <w:trPr>
          <w:trHeight w:val="288"/>
        </w:trPr>
        <w:tc>
          <w:tcPr>
            <w:tcW w:w="2553" w:type="dxa"/>
          </w:tcPr>
          <w:p w14:paraId="740665A8" w14:textId="77777777" w:rsidR="00CD377C" w:rsidRDefault="00000000" w:rsidP="00CD377C">
            <w:sdt>
              <w:sdtPr>
                <w:rPr>
                  <w:b/>
                </w:rPr>
                <w:id w:val="-16321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4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classic</w:t>
            </w:r>
          </w:p>
        </w:tc>
        <w:tc>
          <w:tcPr>
            <w:tcW w:w="2553" w:type="dxa"/>
          </w:tcPr>
          <w:p w14:paraId="3476D073" w14:textId="77777777" w:rsidR="00CD377C" w:rsidRDefault="00000000" w:rsidP="00CD377C">
            <w:sdt>
              <w:sdtPr>
                <w:rPr>
                  <w:b/>
                </w:rPr>
                <w:id w:val="20810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flashy</w:t>
            </w:r>
          </w:p>
        </w:tc>
        <w:tc>
          <w:tcPr>
            <w:tcW w:w="2554" w:type="dxa"/>
          </w:tcPr>
          <w:p w14:paraId="4D278D57" w14:textId="77777777" w:rsidR="00CD377C" w:rsidRDefault="00000000" w:rsidP="00CD377C">
            <w:sdt>
              <w:sdtPr>
                <w:rPr>
                  <w:b/>
                </w:rPr>
                <w:id w:val="23390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natural</w:t>
            </w:r>
          </w:p>
        </w:tc>
        <w:tc>
          <w:tcPr>
            <w:tcW w:w="2554" w:type="dxa"/>
          </w:tcPr>
          <w:p w14:paraId="016619FA" w14:textId="77777777" w:rsidR="00CD377C" w:rsidRDefault="00000000" w:rsidP="00CD377C">
            <w:sdt>
              <w:sdtPr>
                <w:rPr>
                  <w:b/>
                </w:rPr>
                <w:id w:val="15114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uplifting/positive</w:t>
            </w:r>
          </w:p>
        </w:tc>
      </w:tr>
      <w:tr w:rsidR="00CD377C" w14:paraId="0011A4D9" w14:textId="77777777" w:rsidTr="00CD377C">
        <w:trPr>
          <w:trHeight w:val="288"/>
        </w:trPr>
        <w:tc>
          <w:tcPr>
            <w:tcW w:w="2553" w:type="dxa"/>
          </w:tcPr>
          <w:p w14:paraId="0DFB65FF" w14:textId="77777777" w:rsidR="00CD377C" w:rsidRDefault="00000000" w:rsidP="00CD377C">
            <w:sdt>
              <w:sdtPr>
                <w:rPr>
                  <w:b/>
                </w:rPr>
                <w:id w:val="15306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conservative</w:t>
            </w:r>
          </w:p>
        </w:tc>
        <w:tc>
          <w:tcPr>
            <w:tcW w:w="2553" w:type="dxa"/>
          </w:tcPr>
          <w:p w14:paraId="00848E9B" w14:textId="77777777" w:rsidR="00CD377C" w:rsidRDefault="00000000" w:rsidP="00CD377C">
            <w:sdt>
              <w:sdtPr>
                <w:rPr>
                  <w:b/>
                </w:rPr>
                <w:id w:val="-182974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4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historical</w:t>
            </w:r>
          </w:p>
        </w:tc>
        <w:tc>
          <w:tcPr>
            <w:tcW w:w="2554" w:type="dxa"/>
          </w:tcPr>
          <w:p w14:paraId="785F6ECD" w14:textId="77777777" w:rsidR="00CD377C" w:rsidRDefault="00000000" w:rsidP="00CD377C">
            <w:sdt>
              <w:sdtPr>
                <w:rPr>
                  <w:b/>
                </w:rPr>
                <w:id w:val="20495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ornate</w:t>
            </w:r>
          </w:p>
        </w:tc>
        <w:tc>
          <w:tcPr>
            <w:tcW w:w="2554" w:type="dxa"/>
          </w:tcPr>
          <w:p w14:paraId="002AABE8" w14:textId="77777777" w:rsidR="00CD377C" w:rsidRDefault="00CD377C" w:rsidP="00CD377C"/>
        </w:tc>
      </w:tr>
      <w:tr w:rsidR="00CD377C" w14:paraId="72AFC72E" w14:textId="77777777" w:rsidTr="00CD377C">
        <w:trPr>
          <w:trHeight w:val="288"/>
        </w:trPr>
        <w:tc>
          <w:tcPr>
            <w:tcW w:w="2553" w:type="dxa"/>
          </w:tcPr>
          <w:p w14:paraId="3FEDC9D6" w14:textId="77777777" w:rsidR="00CD377C" w:rsidRDefault="00000000" w:rsidP="00CD377C">
            <w:sdt>
              <w:sdtPr>
                <w:rPr>
                  <w:b/>
                </w:rPr>
                <w:id w:val="-6612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dark</w:t>
            </w:r>
          </w:p>
        </w:tc>
        <w:tc>
          <w:tcPr>
            <w:tcW w:w="2553" w:type="dxa"/>
          </w:tcPr>
          <w:p w14:paraId="2064F704" w14:textId="77777777" w:rsidR="00CD377C" w:rsidRDefault="00000000" w:rsidP="00CD377C">
            <w:sdt>
              <w:sdtPr>
                <w:rPr>
                  <w:b/>
                </w:rPr>
                <w:id w:val="12941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4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introspective</w:t>
            </w:r>
          </w:p>
        </w:tc>
        <w:tc>
          <w:tcPr>
            <w:tcW w:w="2554" w:type="dxa"/>
          </w:tcPr>
          <w:p w14:paraId="5C651138" w14:textId="77777777" w:rsidR="00CD377C" w:rsidRDefault="00000000" w:rsidP="00CD377C">
            <w:sdt>
              <w:sdtPr>
                <w:rPr>
                  <w:b/>
                </w:rPr>
                <w:id w:val="5606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retro</w:t>
            </w:r>
          </w:p>
        </w:tc>
        <w:tc>
          <w:tcPr>
            <w:tcW w:w="2554" w:type="dxa"/>
          </w:tcPr>
          <w:p w14:paraId="2C527719" w14:textId="77777777" w:rsidR="00CD377C" w:rsidRDefault="00CD377C" w:rsidP="00CD377C"/>
        </w:tc>
      </w:tr>
      <w:tr w:rsidR="00CD377C" w14:paraId="0C440879" w14:textId="77777777" w:rsidTr="00CD377C">
        <w:trPr>
          <w:trHeight w:val="288"/>
        </w:trPr>
        <w:tc>
          <w:tcPr>
            <w:tcW w:w="2553" w:type="dxa"/>
          </w:tcPr>
          <w:p w14:paraId="5C792C64" w14:textId="77777777" w:rsidR="00CD377C" w:rsidRPr="00C90930" w:rsidRDefault="00000000" w:rsidP="00CD377C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99402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dynamic</w:t>
            </w:r>
          </w:p>
        </w:tc>
        <w:tc>
          <w:tcPr>
            <w:tcW w:w="2553" w:type="dxa"/>
          </w:tcPr>
          <w:p w14:paraId="2FA8DBC2" w14:textId="77777777" w:rsidR="00CD377C" w:rsidRDefault="00000000" w:rsidP="00CD377C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9387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CA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light</w:t>
            </w:r>
          </w:p>
        </w:tc>
        <w:tc>
          <w:tcPr>
            <w:tcW w:w="2554" w:type="dxa"/>
          </w:tcPr>
          <w:p w14:paraId="7C037CBC" w14:textId="77777777" w:rsidR="00CD377C" w:rsidRPr="00C90930" w:rsidRDefault="00000000" w:rsidP="00CD377C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1018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77C" w:rsidRPr="00C90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D377C">
              <w:t xml:space="preserve"> </w:t>
            </w:r>
            <w:r w:rsidR="00CD377C" w:rsidRPr="00B32A44">
              <w:t>spirited</w:t>
            </w:r>
          </w:p>
        </w:tc>
        <w:tc>
          <w:tcPr>
            <w:tcW w:w="2554" w:type="dxa"/>
          </w:tcPr>
          <w:p w14:paraId="2CD541A4" w14:textId="77777777" w:rsidR="00CD377C" w:rsidRPr="00C90930" w:rsidRDefault="00CD377C" w:rsidP="00CD377C">
            <w:pPr>
              <w:rPr>
                <w:rFonts w:ascii="MS Gothic" w:eastAsia="MS Gothic" w:hAnsi="MS Gothic"/>
                <w:b/>
              </w:rPr>
            </w:pPr>
          </w:p>
        </w:tc>
      </w:tr>
    </w:tbl>
    <w:p w14:paraId="2905BFE8" w14:textId="77777777" w:rsidR="00CD377C" w:rsidRDefault="00CD377C" w:rsidP="00CD377C"/>
    <w:p w14:paraId="5C9FF8BA" w14:textId="77777777" w:rsidR="00CD377C" w:rsidRPr="00B32A44" w:rsidRDefault="00CD377C" w:rsidP="00CD377C">
      <w:pPr>
        <w:rPr>
          <w:rFonts w:ascii="Garamond" w:hAnsi="Garamond"/>
          <w:vanish/>
          <w:sz w:val="24"/>
          <w:szCs w:val="24"/>
        </w:rPr>
      </w:pPr>
    </w:p>
    <w:p w14:paraId="0015E26C" w14:textId="77777777" w:rsidR="00CD377C" w:rsidRPr="00CD377C" w:rsidRDefault="00CD377C" w:rsidP="00CD377C">
      <w:pPr>
        <w:rPr>
          <w:b/>
          <w:bCs/>
          <w:szCs w:val="24"/>
        </w:rPr>
      </w:pPr>
      <w:r w:rsidRPr="00CD377C">
        <w:rPr>
          <w:b/>
          <w:bCs/>
          <w:szCs w:val="24"/>
        </w:rPr>
        <w:t>Additional words:</w:t>
      </w:r>
    </w:p>
    <w:p w14:paraId="546A8651" w14:textId="77777777" w:rsidR="00CD377C" w:rsidRPr="00B32A44" w:rsidRDefault="00CD377C" w:rsidP="00CD377C"/>
    <w:p w14:paraId="15AFA5A6" w14:textId="77777777" w:rsidR="00CD377C" w:rsidRPr="00B32A44" w:rsidRDefault="00CD377C" w:rsidP="00CD377C"/>
    <w:p w14:paraId="0E728B14" w14:textId="77777777" w:rsidR="00CD377C" w:rsidRPr="00CD377C" w:rsidRDefault="00CD377C" w:rsidP="00CD377C">
      <w:pPr>
        <w:numPr>
          <w:ilvl w:val="0"/>
          <w:numId w:val="8"/>
        </w:numPr>
        <w:ind w:left="360"/>
        <w:rPr>
          <w:rFonts w:cs="Arial"/>
          <w:b/>
          <w:bCs/>
          <w:szCs w:val="24"/>
        </w:rPr>
      </w:pPr>
      <w:r w:rsidRPr="00CD377C">
        <w:rPr>
          <w:rFonts w:cs="Arial"/>
          <w:b/>
          <w:bCs/>
          <w:szCs w:val="24"/>
        </w:rPr>
        <w:t>IMAGE/COLOR CONCERNS</w:t>
      </w:r>
    </w:p>
    <w:p w14:paraId="5B4E3377" w14:textId="77777777" w:rsidR="00CD377C" w:rsidRPr="00B32A44" w:rsidRDefault="00CD377C" w:rsidP="00CD377C">
      <w:r>
        <w:t>T</w:t>
      </w:r>
      <w:r w:rsidRPr="00B32A44">
        <w:t xml:space="preserve">here may be images or colors that are inappropriate. Please list those, if applicable, and explain why. </w:t>
      </w:r>
    </w:p>
    <w:p w14:paraId="621934B8" w14:textId="77777777" w:rsidR="00CD377C" w:rsidRPr="00B32A44" w:rsidRDefault="00CD377C" w:rsidP="00CD377C"/>
    <w:p w14:paraId="7C086489" w14:textId="77777777" w:rsidR="00CD377C" w:rsidRPr="00B32A44" w:rsidRDefault="00CD377C" w:rsidP="00CD377C">
      <w:r w:rsidRPr="00B32A44">
        <w:rPr>
          <w:b/>
        </w:rPr>
        <w:t>Images/colors to avoid:</w:t>
      </w:r>
      <w:r w:rsidR="00397CA5">
        <w:rPr>
          <w:b/>
        </w:rPr>
        <w:tab/>
      </w:r>
    </w:p>
    <w:p w14:paraId="2061B661" w14:textId="1B4832B3" w:rsidR="00CD377C" w:rsidRPr="00B32A44" w:rsidRDefault="00CD377C" w:rsidP="00CD377C"/>
    <w:p w14:paraId="5F9E6C9F" w14:textId="77777777" w:rsidR="00CD377C" w:rsidRDefault="00CD377C" w:rsidP="00CD377C">
      <w:pPr>
        <w:rPr>
          <w:b/>
        </w:rPr>
      </w:pPr>
      <w:r w:rsidRPr="00B32A44">
        <w:rPr>
          <w:b/>
        </w:rPr>
        <w:t>Explain:</w:t>
      </w:r>
      <w:r w:rsidR="00C70042">
        <w:rPr>
          <w:b/>
        </w:rPr>
        <w:tab/>
      </w:r>
    </w:p>
    <w:p w14:paraId="5BB9F13E" w14:textId="77777777" w:rsidR="00AF54EB" w:rsidRPr="00B32A44" w:rsidRDefault="00AF54EB" w:rsidP="00CD377C"/>
    <w:p w14:paraId="0768BD6E" w14:textId="77777777" w:rsidR="00CD377C" w:rsidRDefault="00CD377C" w:rsidP="00CD377C">
      <w:pPr>
        <w:numPr>
          <w:ilvl w:val="0"/>
          <w:numId w:val="8"/>
        </w:numPr>
        <w:ind w:left="360"/>
        <w:rPr>
          <w:rFonts w:cs="Arial"/>
          <w:b/>
          <w:bCs/>
          <w:szCs w:val="24"/>
        </w:rPr>
      </w:pPr>
      <w:r w:rsidRPr="00CD377C">
        <w:rPr>
          <w:rFonts w:cs="Arial"/>
          <w:b/>
          <w:bCs/>
          <w:szCs w:val="24"/>
        </w:rPr>
        <w:t>AESTHETICS</w:t>
      </w:r>
    </w:p>
    <w:p w14:paraId="5837D9A2" w14:textId="7FF41AAB" w:rsidR="00CD377C" w:rsidRPr="00B32A44" w:rsidRDefault="00CD377C" w:rsidP="00CD377C">
      <w:r w:rsidRPr="00B32A44">
        <w:t>Are there any cover designs that you like</w:t>
      </w:r>
      <w:r>
        <w:t xml:space="preserve"> (please list at least one OSUP title)? </w:t>
      </w:r>
      <w:r w:rsidRPr="00B32A44">
        <w:t>Please list titles and authors</w:t>
      </w:r>
      <w:r>
        <w:t xml:space="preserve"> and provide links where possible.</w:t>
      </w:r>
      <w:r w:rsidRPr="00B32A44">
        <w:t xml:space="preserve"> </w:t>
      </w:r>
      <w:r w:rsidR="00E672A2">
        <w:t xml:space="preserve">Please describe what you like (or dislike) about each. </w:t>
      </w:r>
      <w:r w:rsidRPr="00B32A44">
        <w:t>This can give us an idea of what you prefer aesthetically.</w:t>
      </w:r>
    </w:p>
    <w:p w14:paraId="71A5104A" w14:textId="77777777" w:rsidR="00CD377C" w:rsidRDefault="00CD377C" w:rsidP="00CD377C"/>
    <w:p w14:paraId="640FBA55" w14:textId="77777777" w:rsidR="00996837" w:rsidRDefault="00CD377C" w:rsidP="00996837">
      <w:r w:rsidRPr="00C90930">
        <w:rPr>
          <w:b/>
        </w:rPr>
        <w:t>Author/Title</w:t>
      </w:r>
      <w:r>
        <w:rPr>
          <w:b/>
        </w:rPr>
        <w:t>:</w:t>
      </w:r>
      <w:r w:rsidR="008D08D2">
        <w:rPr>
          <w:b/>
        </w:rPr>
        <w:tab/>
      </w:r>
      <w:r w:rsidR="008D08D2">
        <w:rPr>
          <w:b/>
        </w:rPr>
        <w:tab/>
      </w:r>
    </w:p>
    <w:p w14:paraId="34097981" w14:textId="77777777" w:rsidR="00996837" w:rsidRDefault="00996837" w:rsidP="00996837"/>
    <w:p w14:paraId="5E93D500" w14:textId="77777777" w:rsidR="00996837" w:rsidRDefault="00996837" w:rsidP="00996837"/>
    <w:p w14:paraId="27F55DFC" w14:textId="77777777" w:rsidR="00996837" w:rsidRDefault="00996837" w:rsidP="00996837"/>
    <w:p w14:paraId="40771D28" w14:textId="77777777" w:rsidR="00996837" w:rsidRDefault="00996837" w:rsidP="00996837"/>
    <w:p w14:paraId="6C711C83" w14:textId="77777777" w:rsidR="00996837" w:rsidRDefault="00996837" w:rsidP="00996837"/>
    <w:p w14:paraId="5EC29DCB" w14:textId="4A5FB61D" w:rsidR="00CD377C" w:rsidRPr="00B32A44" w:rsidRDefault="00996837" w:rsidP="00996837">
      <w:pPr>
        <w:numPr>
          <w:ilvl w:val="0"/>
          <w:numId w:val="8"/>
        </w:numPr>
        <w:ind w:left="360"/>
      </w:pPr>
      <w:r>
        <w:rPr>
          <w:rFonts w:cs="Arial"/>
          <w:b/>
          <w:bCs/>
          <w:szCs w:val="24"/>
        </w:rPr>
        <w:t>ADDITIONAL COMMENTS</w:t>
      </w:r>
    </w:p>
    <w:sectPr w:rsidR="00CD377C" w:rsidRPr="00B32A44" w:rsidSect="005A2E7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286F" w14:textId="77777777" w:rsidR="00C61A56" w:rsidRDefault="00C61A56" w:rsidP="006E7EA2">
      <w:r>
        <w:separator/>
      </w:r>
    </w:p>
  </w:endnote>
  <w:endnote w:type="continuationSeparator" w:id="0">
    <w:p w14:paraId="5817F15F" w14:textId="77777777" w:rsidR="00C61A56" w:rsidRDefault="00C61A56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4B" w14:textId="77777777" w:rsidR="00D04E86" w:rsidRDefault="00D04E86" w:rsidP="00582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6C13F2" w14:textId="77777777" w:rsidR="00D04E86" w:rsidRDefault="00D04E86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7EB" w14:textId="77777777" w:rsidR="00D04E86" w:rsidRPr="002B675D" w:rsidRDefault="00D04E86" w:rsidP="0058282B">
    <w:pPr>
      <w:pStyle w:val="Footer"/>
      <w:framePr w:wrap="around" w:vAnchor="text" w:hAnchor="margin" w:xAlign="right" w:y="1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6B527F8A" w14:textId="77777777" w:rsidR="00470323" w:rsidRPr="00470323" w:rsidRDefault="00470323" w:rsidP="00B15706">
    <w:pPr>
      <w:pStyle w:val="Footer"/>
      <w:tabs>
        <w:tab w:val="clear" w:pos="8640"/>
      </w:tabs>
      <w:jc w:val="left"/>
      <w:rPr>
        <w:sz w:val="12"/>
        <w:szCs w:val="12"/>
      </w:rPr>
    </w:pPr>
  </w:p>
  <w:p w14:paraId="56F3C3EC" w14:textId="77777777" w:rsidR="00D04E86" w:rsidRPr="00916F3B" w:rsidRDefault="006F3213" w:rsidP="009B038E">
    <w:pPr>
      <w:pStyle w:val="Footer"/>
      <w:pBdr>
        <w:top w:val="single" w:sz="4" w:space="4" w:color="auto"/>
      </w:pBdr>
      <w:tabs>
        <w:tab w:val="clear" w:pos="8640"/>
        <w:tab w:val="right" w:pos="9360"/>
      </w:tabs>
      <w:jc w:val="left"/>
    </w:pPr>
    <w:r>
      <w:t>Cover Design Form</w:t>
    </w:r>
    <w:r w:rsidR="00470323">
      <w:tab/>
    </w:r>
    <w:r w:rsidR="00470323">
      <w:tab/>
    </w:r>
    <w:r w:rsidR="00D04E86" w:rsidRPr="00916F3B">
      <w:rPr>
        <w:rFonts w:eastAsia="SimSun"/>
      </w:rPr>
      <w:t xml:space="preserve">Page </w:t>
    </w:r>
    <w:r w:rsidR="00D04E86" w:rsidRPr="00916F3B">
      <w:rPr>
        <w:rFonts w:eastAsia="SimSun"/>
      </w:rPr>
      <w:fldChar w:fldCharType="begin"/>
    </w:r>
    <w:r w:rsidR="00D04E86" w:rsidRPr="00916F3B">
      <w:rPr>
        <w:rFonts w:eastAsia="SimSun"/>
      </w:rPr>
      <w:instrText xml:space="preserve"> PAGE </w:instrText>
    </w:r>
    <w:r w:rsidR="00D04E86" w:rsidRPr="00916F3B">
      <w:rPr>
        <w:rFonts w:eastAsia="SimSun"/>
      </w:rPr>
      <w:fldChar w:fldCharType="separate"/>
    </w:r>
    <w:r w:rsidR="00AF54EB">
      <w:rPr>
        <w:rFonts w:eastAsia="SimSun"/>
        <w:noProof/>
      </w:rPr>
      <w:t>3</w:t>
    </w:r>
    <w:r w:rsidR="00D04E86" w:rsidRPr="00916F3B">
      <w:rPr>
        <w:rFonts w:eastAsia="SimSun"/>
      </w:rPr>
      <w:fldChar w:fldCharType="end"/>
    </w:r>
    <w:r w:rsidR="00D04E86" w:rsidRPr="00916F3B">
      <w:rPr>
        <w:rFonts w:eastAsia="SimSun"/>
      </w:rPr>
      <w:t xml:space="preserve"> of </w:t>
    </w:r>
    <w:r w:rsidR="00D04E86" w:rsidRPr="00916F3B">
      <w:rPr>
        <w:rFonts w:eastAsia="SimSun"/>
      </w:rPr>
      <w:fldChar w:fldCharType="begin"/>
    </w:r>
    <w:r w:rsidR="00D04E86" w:rsidRPr="00916F3B">
      <w:rPr>
        <w:rFonts w:eastAsia="SimSun"/>
      </w:rPr>
      <w:instrText xml:space="preserve"> NUMPAGES </w:instrText>
    </w:r>
    <w:r w:rsidR="00D04E86" w:rsidRPr="00916F3B">
      <w:rPr>
        <w:rFonts w:eastAsia="SimSun"/>
      </w:rPr>
      <w:fldChar w:fldCharType="separate"/>
    </w:r>
    <w:r w:rsidR="00AF54EB">
      <w:rPr>
        <w:rFonts w:eastAsia="SimSun"/>
        <w:noProof/>
      </w:rPr>
      <w:t>3</w:t>
    </w:r>
    <w:r w:rsidR="00D04E86" w:rsidRPr="00916F3B">
      <w:rPr>
        <w:rFonts w:eastAsia="SimSu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38DB" w14:textId="77777777" w:rsidR="00D04E86" w:rsidRDefault="00D04E86" w:rsidP="006A61C6">
    <w:pPr>
      <w:pStyle w:val="Footer"/>
      <w:tabs>
        <w:tab w:val="clear" w:pos="4320"/>
        <w:tab w:val="clear" w:pos="8640"/>
        <w:tab w:val="left" w:pos="819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7084" w14:textId="77777777" w:rsidR="00C61A56" w:rsidRDefault="00C61A56" w:rsidP="006E7EA2">
      <w:r>
        <w:separator/>
      </w:r>
    </w:p>
  </w:footnote>
  <w:footnote w:type="continuationSeparator" w:id="0">
    <w:p w14:paraId="3F95D5DF" w14:textId="77777777" w:rsidR="00C61A56" w:rsidRDefault="00C61A56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5CF8" w14:textId="77777777" w:rsidR="00D04E86" w:rsidRPr="009A7CB1" w:rsidRDefault="00D04E86" w:rsidP="009A7CB1">
    <w:pPr>
      <w:pStyle w:val="Header"/>
    </w:pPr>
    <w:r>
      <w:rPr>
        <w:noProof/>
      </w:rPr>
      <w:drawing>
        <wp:inline distT="0" distB="0" distL="0" distR="0" wp14:anchorId="2E96DA19" wp14:editId="6C39B7BD">
          <wp:extent cx="4867656" cy="59740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P_wordmark-red-01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656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Numbering 1"/>
    <w:lvl w:ilvl="0">
      <w:start w:val="1"/>
      <w:numFmt w:val="decimal"/>
      <w:lvlText w:val="%1."/>
      <w:lvlJc w:val="right"/>
      <w:pPr>
        <w:tabs>
          <w:tab w:val="num" w:pos="648"/>
        </w:tabs>
        <w:ind w:left="283" w:hanging="283"/>
      </w:pPr>
      <w:rPr>
        <w:sz w:val="21"/>
        <w:szCs w:val="21"/>
      </w:rPr>
    </w:lvl>
    <w:lvl w:ilvl="1">
      <w:start w:val="1"/>
      <w:numFmt w:val="decimal"/>
      <w:lvlText w:val="%2."/>
      <w:lvlJc w:val="right"/>
      <w:pPr>
        <w:tabs>
          <w:tab w:val="num" w:pos="648"/>
        </w:tabs>
        <w:ind w:left="567" w:hanging="283"/>
      </w:pPr>
      <w:rPr>
        <w:sz w:val="21"/>
        <w:szCs w:val="21"/>
      </w:rPr>
    </w:lvl>
    <w:lvl w:ilvl="2">
      <w:start w:val="1"/>
      <w:numFmt w:val="decimal"/>
      <w:lvlText w:val="%3."/>
      <w:lvlJc w:val="right"/>
      <w:pPr>
        <w:tabs>
          <w:tab w:val="num" w:pos="648"/>
        </w:tabs>
        <w:ind w:left="850" w:hanging="283"/>
      </w:pPr>
      <w:rPr>
        <w:sz w:val="21"/>
        <w:szCs w:val="21"/>
      </w:rPr>
    </w:lvl>
    <w:lvl w:ilvl="3">
      <w:start w:val="1"/>
      <w:numFmt w:val="decimal"/>
      <w:lvlText w:val="%4."/>
      <w:lvlJc w:val="right"/>
      <w:pPr>
        <w:tabs>
          <w:tab w:val="num" w:pos="648"/>
        </w:tabs>
        <w:ind w:left="1134" w:hanging="283"/>
      </w:pPr>
      <w:rPr>
        <w:sz w:val="21"/>
        <w:szCs w:val="21"/>
      </w:rPr>
    </w:lvl>
    <w:lvl w:ilvl="4">
      <w:start w:val="1"/>
      <w:numFmt w:val="decimal"/>
      <w:lvlText w:val="%5."/>
      <w:lvlJc w:val="right"/>
      <w:pPr>
        <w:tabs>
          <w:tab w:val="num" w:pos="648"/>
        </w:tabs>
        <w:ind w:left="1417" w:hanging="283"/>
      </w:pPr>
      <w:rPr>
        <w:sz w:val="21"/>
        <w:szCs w:val="21"/>
      </w:rPr>
    </w:lvl>
    <w:lvl w:ilvl="5">
      <w:start w:val="1"/>
      <w:numFmt w:val="decimal"/>
      <w:lvlText w:val="%6."/>
      <w:lvlJc w:val="right"/>
      <w:pPr>
        <w:tabs>
          <w:tab w:val="num" w:pos="648"/>
        </w:tabs>
        <w:ind w:left="1701" w:hanging="283"/>
      </w:pPr>
      <w:rPr>
        <w:sz w:val="21"/>
        <w:szCs w:val="21"/>
      </w:rPr>
    </w:lvl>
    <w:lvl w:ilvl="6">
      <w:start w:val="1"/>
      <w:numFmt w:val="decimal"/>
      <w:lvlText w:val="%7."/>
      <w:lvlJc w:val="right"/>
      <w:pPr>
        <w:tabs>
          <w:tab w:val="num" w:pos="648"/>
        </w:tabs>
        <w:ind w:left="1984" w:hanging="283"/>
      </w:pPr>
      <w:rPr>
        <w:sz w:val="21"/>
        <w:szCs w:val="21"/>
      </w:rPr>
    </w:lvl>
    <w:lvl w:ilvl="7">
      <w:start w:val="1"/>
      <w:numFmt w:val="decimal"/>
      <w:lvlText w:val="%8."/>
      <w:lvlJc w:val="right"/>
      <w:pPr>
        <w:tabs>
          <w:tab w:val="num" w:pos="648"/>
        </w:tabs>
        <w:ind w:left="2268" w:hanging="283"/>
      </w:pPr>
      <w:rPr>
        <w:sz w:val="21"/>
        <w:szCs w:val="21"/>
      </w:rPr>
    </w:lvl>
    <w:lvl w:ilvl="8">
      <w:start w:val="1"/>
      <w:numFmt w:val="decimal"/>
      <w:lvlText w:val="%9."/>
      <w:lvlJc w:val="right"/>
      <w:pPr>
        <w:tabs>
          <w:tab w:val="num" w:pos="648"/>
        </w:tabs>
        <w:ind w:left="2551" w:hanging="283"/>
      </w:pPr>
      <w:rPr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Letter"/>
      <w:suff w:val="nothing"/>
      <w:lvlText w:val="%1."/>
      <w:lvlJc w:val="left"/>
      <w:pPr>
        <w:tabs>
          <w:tab w:val="num" w:pos="720"/>
        </w:tabs>
        <w:ind w:left="720" w:firstLine="0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  <w:pPr>
        <w:tabs>
          <w:tab w:val="num" w:pos="720"/>
        </w:tabs>
        <w:ind w:left="720" w:firstLine="0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Letter"/>
      <w:suff w:val="nothing"/>
      <w:lvlText w:val="%1."/>
      <w:lvlJc w:val="left"/>
      <w:pPr>
        <w:tabs>
          <w:tab w:val="num" w:pos="720"/>
        </w:tabs>
        <w:ind w:left="720" w:firstLine="0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suff w:val="nothing"/>
      <w:lvlText w:val="%1."/>
      <w:lvlJc w:val="left"/>
      <w:pPr>
        <w:tabs>
          <w:tab w:val="num" w:pos="720"/>
        </w:tabs>
        <w:ind w:left="720" w:firstLine="0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Letter"/>
      <w:suff w:val="nothing"/>
      <w:lvlText w:val="%1."/>
      <w:lvlJc w:val="left"/>
      <w:pPr>
        <w:tabs>
          <w:tab w:val="num" w:pos="720"/>
        </w:tabs>
        <w:ind w:left="720" w:firstLine="0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upperLetter"/>
      <w:suff w:val="nothing"/>
      <w:lvlText w:val="%1."/>
      <w:lvlJc w:val="left"/>
      <w:pPr>
        <w:tabs>
          <w:tab w:val="num" w:pos="720"/>
        </w:tabs>
        <w:ind w:left="720" w:firstLine="0"/>
      </w:pPr>
      <w:rPr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DC0D5B"/>
    <w:multiLevelType w:val="hybridMultilevel"/>
    <w:tmpl w:val="7A76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81114">
    <w:abstractNumId w:val="0"/>
  </w:num>
  <w:num w:numId="2" w16cid:durableId="1514760170">
    <w:abstractNumId w:val="1"/>
  </w:num>
  <w:num w:numId="3" w16cid:durableId="1434595269">
    <w:abstractNumId w:val="2"/>
  </w:num>
  <w:num w:numId="4" w16cid:durableId="1385330779">
    <w:abstractNumId w:val="3"/>
  </w:num>
  <w:num w:numId="5" w16cid:durableId="334915009">
    <w:abstractNumId w:val="4"/>
  </w:num>
  <w:num w:numId="6" w16cid:durableId="1190148245">
    <w:abstractNumId w:val="5"/>
  </w:num>
  <w:num w:numId="7" w16cid:durableId="916329015">
    <w:abstractNumId w:val="6"/>
  </w:num>
  <w:num w:numId="8" w16cid:durableId="847329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6"/>
    <w:rsid w:val="000D118E"/>
    <w:rsid w:val="000D491A"/>
    <w:rsid w:val="000F7D54"/>
    <w:rsid w:val="001027B4"/>
    <w:rsid w:val="00147880"/>
    <w:rsid w:val="001A458B"/>
    <w:rsid w:val="001F7CD0"/>
    <w:rsid w:val="0020282E"/>
    <w:rsid w:val="002244BE"/>
    <w:rsid w:val="00243373"/>
    <w:rsid w:val="00252E2F"/>
    <w:rsid w:val="0026296D"/>
    <w:rsid w:val="002B675D"/>
    <w:rsid w:val="00302BE3"/>
    <w:rsid w:val="00311DA0"/>
    <w:rsid w:val="0034356A"/>
    <w:rsid w:val="0036742B"/>
    <w:rsid w:val="00373B92"/>
    <w:rsid w:val="00397CA5"/>
    <w:rsid w:val="003A0453"/>
    <w:rsid w:val="003A3A23"/>
    <w:rsid w:val="003C0D98"/>
    <w:rsid w:val="00444844"/>
    <w:rsid w:val="0044498E"/>
    <w:rsid w:val="00457B65"/>
    <w:rsid w:val="00470323"/>
    <w:rsid w:val="00492CD0"/>
    <w:rsid w:val="004A220D"/>
    <w:rsid w:val="004E4D8C"/>
    <w:rsid w:val="004E527E"/>
    <w:rsid w:val="005053BA"/>
    <w:rsid w:val="00507ECA"/>
    <w:rsid w:val="0051556D"/>
    <w:rsid w:val="00532129"/>
    <w:rsid w:val="00537AB3"/>
    <w:rsid w:val="0058282B"/>
    <w:rsid w:val="005A2E72"/>
    <w:rsid w:val="005B20C9"/>
    <w:rsid w:val="005B4357"/>
    <w:rsid w:val="005C0EBD"/>
    <w:rsid w:val="005C45C1"/>
    <w:rsid w:val="00600945"/>
    <w:rsid w:val="00625442"/>
    <w:rsid w:val="00646B23"/>
    <w:rsid w:val="00654C00"/>
    <w:rsid w:val="00665CC3"/>
    <w:rsid w:val="006A61C6"/>
    <w:rsid w:val="006E7EA2"/>
    <w:rsid w:val="006F3213"/>
    <w:rsid w:val="00727FCB"/>
    <w:rsid w:val="00767FC9"/>
    <w:rsid w:val="00784FEE"/>
    <w:rsid w:val="00786729"/>
    <w:rsid w:val="00794A5C"/>
    <w:rsid w:val="007A4986"/>
    <w:rsid w:val="007F54A6"/>
    <w:rsid w:val="00814642"/>
    <w:rsid w:val="00871A8A"/>
    <w:rsid w:val="00885B73"/>
    <w:rsid w:val="008962E8"/>
    <w:rsid w:val="008C2A94"/>
    <w:rsid w:val="008C3E10"/>
    <w:rsid w:val="008D08D2"/>
    <w:rsid w:val="00916F3B"/>
    <w:rsid w:val="00937FE6"/>
    <w:rsid w:val="00990472"/>
    <w:rsid w:val="0099347D"/>
    <w:rsid w:val="00996837"/>
    <w:rsid w:val="009A7CB1"/>
    <w:rsid w:val="009B038E"/>
    <w:rsid w:val="009C7544"/>
    <w:rsid w:val="00A90FA8"/>
    <w:rsid w:val="00AA00EA"/>
    <w:rsid w:val="00AF54EB"/>
    <w:rsid w:val="00B15706"/>
    <w:rsid w:val="00BA088F"/>
    <w:rsid w:val="00BC2C49"/>
    <w:rsid w:val="00C13472"/>
    <w:rsid w:val="00C13834"/>
    <w:rsid w:val="00C61A56"/>
    <w:rsid w:val="00C70042"/>
    <w:rsid w:val="00CC7A71"/>
    <w:rsid w:val="00CD377C"/>
    <w:rsid w:val="00CE227F"/>
    <w:rsid w:val="00D04E86"/>
    <w:rsid w:val="00D1234B"/>
    <w:rsid w:val="00D51FBA"/>
    <w:rsid w:val="00D92F54"/>
    <w:rsid w:val="00DA1391"/>
    <w:rsid w:val="00DB27FA"/>
    <w:rsid w:val="00E033AE"/>
    <w:rsid w:val="00E254FD"/>
    <w:rsid w:val="00E55210"/>
    <w:rsid w:val="00E5766E"/>
    <w:rsid w:val="00E672A2"/>
    <w:rsid w:val="00E67F15"/>
    <w:rsid w:val="00E72AA6"/>
    <w:rsid w:val="00EC4FF4"/>
    <w:rsid w:val="00EE4BCB"/>
    <w:rsid w:val="00F05D5C"/>
    <w:rsid w:val="00F068BB"/>
    <w:rsid w:val="00F45D2B"/>
    <w:rsid w:val="00FB2CB4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AF3850"/>
  <w15:docId w15:val="{FBEC59F9-D1FF-0C40-B3E6-0DC43EAD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38E"/>
    <w:pPr>
      <w:spacing w:line="300" w:lineRule="exact"/>
    </w:pPr>
    <w:rPr>
      <w:rFonts w:ascii="Constantia" w:eastAsia="Times New Roman" w:hAnsi="Constantia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A4986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A4986"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nhideWhenUsed/>
    <w:rsid w:val="00B15706"/>
    <w:pPr>
      <w:tabs>
        <w:tab w:val="center" w:pos="4320"/>
        <w:tab w:val="right" w:pos="8640"/>
      </w:tabs>
      <w:jc w:val="center"/>
    </w:pPr>
    <w:rPr>
      <w:i/>
      <w:caps/>
      <w:spacing w:val="12"/>
      <w:sz w:val="17"/>
    </w:rPr>
  </w:style>
  <w:style w:type="character" w:customStyle="1" w:styleId="FooterChar">
    <w:name w:val="Footer Char"/>
    <w:basedOn w:val="DefaultParagraphFont"/>
    <w:link w:val="Footer"/>
    <w:rsid w:val="00B15706"/>
    <w:rPr>
      <w:rFonts w:ascii="Constantia" w:eastAsia="Times New Roman" w:hAnsi="Constantia" w:cs="Times New Roman"/>
      <w:i/>
      <w:caps/>
      <w:spacing w:val="12"/>
      <w:sz w:val="17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  <w:style w:type="paragraph" w:styleId="NoSpacing">
    <w:name w:val="No Spacing"/>
    <w:link w:val="NoSpacingChar"/>
    <w:qFormat/>
    <w:rsid w:val="0058282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8282B"/>
    <w:rPr>
      <w:rFonts w:ascii="PMingLiU" w:hAnsi="PMingLiU"/>
      <w:sz w:val="22"/>
      <w:szCs w:val="22"/>
    </w:rPr>
  </w:style>
  <w:style w:type="paragraph" w:customStyle="1" w:styleId="TableContents">
    <w:name w:val="Table Contents"/>
    <w:basedOn w:val="Normal"/>
    <w:rsid w:val="0051556D"/>
  </w:style>
  <w:style w:type="character" w:customStyle="1" w:styleId="Heading2Char">
    <w:name w:val="Heading 2 Char"/>
    <w:basedOn w:val="DefaultParagraphFont"/>
    <w:link w:val="Heading2"/>
    <w:rsid w:val="007A4986"/>
    <w:rPr>
      <w:rFonts w:ascii="Palatino" w:eastAsia="Times New Roman" w:hAnsi="Palatino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7A4986"/>
    <w:rPr>
      <w:rFonts w:ascii="Arial" w:eastAsia="Times New Roman" w:hAnsi="Arial" w:cs="Arial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7A4986"/>
    <w:rPr>
      <w:sz w:val="20"/>
    </w:rPr>
  </w:style>
  <w:style w:type="character" w:customStyle="1" w:styleId="BodyTextChar">
    <w:name w:val="Body Text Char"/>
    <w:basedOn w:val="DefaultParagraphFont"/>
    <w:link w:val="BodyText"/>
    <w:rsid w:val="007A4986"/>
    <w:rPr>
      <w:rFonts w:ascii="Palatino" w:eastAsia="Times New Roman" w:hAnsi="Palatino" w:cs="Times New Roman"/>
      <w:sz w:val="20"/>
      <w:szCs w:val="20"/>
    </w:rPr>
  </w:style>
  <w:style w:type="character" w:styleId="Hyperlink">
    <w:name w:val="Hyperlink"/>
    <w:rsid w:val="007A49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844"/>
    <w:rPr>
      <w:color w:val="808080"/>
    </w:rPr>
  </w:style>
  <w:style w:type="paragraph" w:styleId="ListParagraph">
    <w:name w:val="List Paragraph"/>
    <w:basedOn w:val="Normal"/>
    <w:uiPriority w:val="34"/>
    <w:qFormat/>
    <w:rsid w:val="00444844"/>
    <w:pPr>
      <w:ind w:left="720"/>
      <w:contextualSpacing/>
    </w:pPr>
  </w:style>
  <w:style w:type="paragraph" w:customStyle="1" w:styleId="OHIOSTATE">
    <w:name w:val="OHIO STATE"/>
    <w:basedOn w:val="Normal"/>
    <w:rsid w:val="009B038E"/>
    <w:pPr>
      <w:spacing w:after="120"/>
    </w:pPr>
    <w:rPr>
      <w:caps/>
      <w:spacing w:val="40"/>
      <w:sz w:val="24"/>
    </w:rPr>
  </w:style>
  <w:style w:type="character" w:customStyle="1" w:styleId="FORMNAME">
    <w:name w:val="FORM NAME"/>
    <w:basedOn w:val="DefaultParagraphFont"/>
    <w:rsid w:val="009C7544"/>
    <w:rPr>
      <w:rFonts w:ascii="Constantia" w:hAnsi="Constantia"/>
      <w:b/>
      <w:bCs/>
      <w:caps/>
      <w:spacing w:val="32"/>
      <w:sz w:val="26"/>
    </w:rPr>
  </w:style>
  <w:style w:type="paragraph" w:customStyle="1" w:styleId="SectionUnderline">
    <w:name w:val="Section Underline"/>
    <w:basedOn w:val="Normal"/>
    <w:rsid w:val="00B15706"/>
    <w:pPr>
      <w:pBdr>
        <w:bottom w:val="single" w:sz="8" w:space="1" w:color="auto"/>
      </w:pBdr>
      <w:spacing w:after="320"/>
    </w:pPr>
    <w:rPr>
      <w:sz w:val="20"/>
    </w:rPr>
  </w:style>
  <w:style w:type="character" w:customStyle="1" w:styleId="StyleItalic">
    <w:name w:val="Style Italic"/>
    <w:basedOn w:val="DefaultParagraphFont"/>
    <w:rsid w:val="001A458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377C"/>
    <w:pPr>
      <w:pBdr>
        <w:top w:val="single" w:sz="6" w:space="1" w:color="auto"/>
      </w:pBdr>
      <w:spacing w:line="240" w:lineRule="auto"/>
      <w:jc w:val="center"/>
    </w:pPr>
    <w:rPr>
      <w:rFonts w:ascii="Arial" w:eastAsia="Cambria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377C"/>
    <w:rPr>
      <w:rFonts w:ascii="Arial" w:eastAsia="Cambria" w:hAnsi="Arial" w:cs="Times New Roman"/>
      <w:vanish/>
      <w:sz w:val="16"/>
      <w:szCs w:val="16"/>
    </w:rPr>
  </w:style>
  <w:style w:type="paragraph" w:styleId="Revision">
    <w:name w:val="Revision"/>
    <w:hidden/>
    <w:uiPriority w:val="99"/>
    <w:semiHidden/>
    <w:rsid w:val="00E672A2"/>
    <w:rPr>
      <w:rFonts w:ascii="Constantia" w:eastAsia="Times New Roman" w:hAnsi="Constantia" w:cs="Times New Roman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6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66E"/>
    <w:rPr>
      <w:rFonts w:ascii="Constantia" w:eastAsia="Times New Roman" w:hAnsi="Constant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66E"/>
    <w:rPr>
      <w:rFonts w:ascii="Constantia" w:eastAsia="Times New Roman" w:hAnsi="Constant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A1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26D7-EB1D-4887-9011-8DBF7857D4EE}"/>
      </w:docPartPr>
      <w:docPartBody>
        <w:p w:rsidR="002F0080" w:rsidRDefault="00543960">
          <w:r w:rsidRPr="000B44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60"/>
    <w:rsid w:val="00040815"/>
    <w:rsid w:val="002F0080"/>
    <w:rsid w:val="003A2C56"/>
    <w:rsid w:val="00543960"/>
    <w:rsid w:val="00771E44"/>
    <w:rsid w:val="00932466"/>
    <w:rsid w:val="00B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9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5392F-AF41-411A-93D9-17BC0E6F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568</Words>
  <Characters>2637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Sanfilippo</dc:creator>
  <cp:keywords/>
  <dc:description/>
  <cp:lastModifiedBy>Elias Rowley, Kristen A.</cp:lastModifiedBy>
  <cp:revision>4</cp:revision>
  <cp:lastPrinted>2015-11-20T23:19:00Z</cp:lastPrinted>
  <dcterms:created xsi:type="dcterms:W3CDTF">2015-11-23T16:09:00Z</dcterms:created>
  <dcterms:modified xsi:type="dcterms:W3CDTF">2023-08-22T16:58:00Z</dcterms:modified>
</cp:coreProperties>
</file>